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D" w:rsidRDefault="004960CD" w:rsidP="004960CD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4960CD" w:rsidRDefault="004960CD" w:rsidP="004960CD">
      <w:pPr>
        <w:jc w:val="center"/>
        <w:rPr>
          <w:sz w:val="24"/>
          <w:szCs w:val="24"/>
        </w:rPr>
      </w:pPr>
      <w:r>
        <w:rPr>
          <w:sz w:val="24"/>
          <w:szCs w:val="24"/>
        </w:rPr>
        <w:t>EASTERN DISTRICT OF MICHIGAN</w:t>
      </w:r>
    </w:p>
    <w:p w:rsidR="004960CD" w:rsidRDefault="004960CD" w:rsidP="004960CD">
      <w:pPr>
        <w:jc w:val="center"/>
        <w:rPr>
          <w:sz w:val="24"/>
          <w:szCs w:val="24"/>
        </w:rPr>
      </w:pPr>
      <w:r>
        <w:rPr>
          <w:sz w:val="24"/>
          <w:szCs w:val="24"/>
        </w:rPr>
        <w:t>SOUTHERN DIVISION (DETROIT)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 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 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Debtor.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 </w:t>
      </w:r>
    </w:p>
    <w:p w:rsidR="004960CD" w:rsidRDefault="004960CD" w:rsidP="004960C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/ 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Adversary Proceeding No. 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  <w:r>
        <w:rPr>
          <w:sz w:val="24"/>
          <w:szCs w:val="24"/>
        </w:rPr>
        <w:tab/>
        <w:t>Plaintiff,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  <w:r>
        <w:rPr>
          <w:sz w:val="24"/>
          <w:szCs w:val="24"/>
        </w:rPr>
        <w:tab/>
        <w:t>Defendant.</w:t>
      </w:r>
    </w:p>
    <w:p w:rsidR="004960CD" w:rsidRDefault="004960CD" w:rsidP="004960C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/ 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jc w:val="center"/>
        <w:rPr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t>Order Appointing Mediator In An Adversary Proceeding</w:t>
      </w:r>
      <w:r>
        <w:rPr>
          <w:sz w:val="24"/>
          <w:szCs w:val="24"/>
        </w:rPr>
        <w:t xml:space="preserve"> </w:t>
      </w: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rPr>
          <w:sz w:val="24"/>
          <w:szCs w:val="24"/>
        </w:rPr>
      </w:pPr>
    </w:p>
    <w:p w:rsidR="004960CD" w:rsidRDefault="004960CD" w:rsidP="004960C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Pursuant to E.D. Mich. L.B.R. 7016-2(a), the parties to this adversary proceeding are hereby ordered to engage in mediation and </w:t>
      </w:r>
      <w:r>
        <w:rPr>
          <w:b/>
          <w:bCs/>
          <w:sz w:val="24"/>
          <w:szCs w:val="24"/>
          <w:u w:val="single"/>
        </w:rPr>
        <w:t xml:space="preserve">[name &amp; address], telephone number (   )                </w:t>
      </w:r>
      <w:r>
        <w:rPr>
          <w:sz w:val="24"/>
          <w:szCs w:val="24"/>
        </w:rPr>
        <w:t>, is hereby appointed mediator.  The Court will send a copy of this order to the mediator.</w:t>
      </w:r>
    </w:p>
    <w:p w:rsidR="004960CD" w:rsidRDefault="004960CD" w:rsidP="004960C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mediation shall be completed within </w:t>
      </w:r>
      <w:r>
        <w:rPr>
          <w:b/>
          <w:bCs/>
          <w:sz w:val="24"/>
          <w:szCs w:val="24"/>
          <w:u w:val="single"/>
        </w:rPr>
        <w:t xml:space="preserve">            </w:t>
      </w:r>
      <w:r>
        <w:rPr>
          <w:b/>
          <w:bCs/>
          <w:sz w:val="24"/>
          <w:szCs w:val="24"/>
        </w:rPr>
        <w:t> days</w:t>
      </w:r>
      <w:r>
        <w:rPr>
          <w:sz w:val="24"/>
          <w:szCs w:val="24"/>
        </w:rPr>
        <w:t xml:space="preserve"> from the date of this order.</w:t>
      </w:r>
    </w:p>
    <w:p w:rsidR="004960CD" w:rsidRDefault="004960CD" w:rsidP="004960CD">
      <w:pPr>
        <w:jc w:val="both"/>
        <w:rPr>
          <w:sz w:val="24"/>
          <w:szCs w:val="24"/>
        </w:rPr>
      </w:pPr>
    </w:p>
    <w:p w:rsidR="00AC1C6D" w:rsidRDefault="00AC1C6D" w:rsidP="00714FE0"/>
    <w:sectPr w:rsidR="00AC1C6D" w:rsidSect="00AC1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B2" w:rsidRDefault="00A737B2" w:rsidP="00D14E29">
      <w:r>
        <w:separator/>
      </w:r>
    </w:p>
  </w:endnote>
  <w:endnote w:type="continuationSeparator" w:id="1">
    <w:p w:rsidR="00A737B2" w:rsidRDefault="00A737B2" w:rsidP="00D1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2E" w:rsidRDefault="00DF5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2E" w:rsidRDefault="00DF5D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2E" w:rsidRDefault="00DF5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B2" w:rsidRDefault="00A737B2" w:rsidP="00D14E29">
      <w:r>
        <w:separator/>
      </w:r>
    </w:p>
  </w:footnote>
  <w:footnote w:type="continuationSeparator" w:id="1">
    <w:p w:rsidR="00A737B2" w:rsidRDefault="00A737B2" w:rsidP="00D1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2E" w:rsidRDefault="00DF5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2E" w:rsidRDefault="00DF5D2E" w:rsidP="00DF5D2E">
    <w:pPr>
      <w:pStyle w:val="NoSpacing"/>
      <w:jc w:val="left"/>
    </w:pPr>
  </w:p>
  <w:p w:rsidR="00D14E29" w:rsidRDefault="00D14E29" w:rsidP="00D14E29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2E" w:rsidRDefault="00DF5D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737B2"/>
    <w:rsid w:val="000B4BC4"/>
    <w:rsid w:val="001A33F5"/>
    <w:rsid w:val="00211B37"/>
    <w:rsid w:val="002F4C6B"/>
    <w:rsid w:val="0038679A"/>
    <w:rsid w:val="004960CD"/>
    <w:rsid w:val="004C0E0F"/>
    <w:rsid w:val="00605954"/>
    <w:rsid w:val="006F7125"/>
    <w:rsid w:val="00714FE0"/>
    <w:rsid w:val="008E0FE9"/>
    <w:rsid w:val="00A737B2"/>
    <w:rsid w:val="00AC1C6D"/>
    <w:rsid w:val="00D14E29"/>
    <w:rsid w:val="00DF5D2E"/>
    <w:rsid w:val="00E3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C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3F5"/>
  </w:style>
  <w:style w:type="paragraph" w:styleId="Header">
    <w:name w:val="header"/>
    <w:basedOn w:val="Normal"/>
    <w:link w:val="HeaderChar"/>
    <w:uiPriority w:val="99"/>
    <w:unhideWhenUsed/>
    <w:rsid w:val="00D14E29"/>
    <w:pPr>
      <w:tabs>
        <w:tab w:val="center" w:pos="4680"/>
        <w:tab w:val="right" w:pos="9360"/>
      </w:tabs>
      <w:autoSpaceDE/>
      <w:autoSpaceDN/>
      <w:adjustRightInd/>
      <w:jc w:val="right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E29"/>
  </w:style>
  <w:style w:type="paragraph" w:styleId="Footer">
    <w:name w:val="footer"/>
    <w:basedOn w:val="Normal"/>
    <w:link w:val="FooterChar"/>
    <w:uiPriority w:val="99"/>
    <w:semiHidden/>
    <w:unhideWhenUsed/>
    <w:rsid w:val="00D14E29"/>
    <w:pPr>
      <w:tabs>
        <w:tab w:val="center" w:pos="4680"/>
        <w:tab w:val="right" w:pos="9360"/>
      </w:tabs>
      <w:autoSpaceDE/>
      <w:autoSpaceDN/>
      <w:adjustRightInd/>
      <w:jc w:val="righ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4E29"/>
  </w:style>
  <w:style w:type="paragraph" w:styleId="BalloonText">
    <w:name w:val="Balloon Text"/>
    <w:basedOn w:val="Normal"/>
    <w:link w:val="BalloonTextChar"/>
    <w:uiPriority w:val="99"/>
    <w:semiHidden/>
    <w:unhideWhenUsed/>
    <w:rsid w:val="0038679A"/>
    <w:pPr>
      <w:autoSpaceDE/>
      <w:autoSpaceDN/>
      <w:adjustRightInd/>
      <w:jc w:val="righ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Sun</dc:creator>
  <cp:keywords/>
  <dc:description/>
  <cp:lastModifiedBy>Nina Sun</cp:lastModifiedBy>
  <cp:revision>1</cp:revision>
  <dcterms:created xsi:type="dcterms:W3CDTF">2010-11-12T18:53:00Z</dcterms:created>
  <dcterms:modified xsi:type="dcterms:W3CDTF">2010-11-12T18:53:00Z</dcterms:modified>
</cp:coreProperties>
</file>